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4" w:rsidRDefault="00687B7E">
      <w:pPr>
        <w:spacing w:before="24"/>
        <w:ind w:left="2002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Pakistan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stit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u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 xml:space="preserve">for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eh</w:t>
      </w:r>
      <w:r>
        <w:rPr>
          <w:rFonts w:ascii="Calibri" w:eastAsia="Calibri" w:hAnsi="Calibri" w:cs="Calibri"/>
          <w:b/>
          <w:sz w:val="36"/>
          <w:szCs w:val="36"/>
        </w:rPr>
        <w:t>ab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sz w:val="36"/>
          <w:szCs w:val="36"/>
        </w:rPr>
        <w:t>lita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ion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ienc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>s</w:t>
      </w:r>
    </w:p>
    <w:p w:rsidR="004E14A4" w:rsidRDefault="00687B7E">
      <w:pPr>
        <w:spacing w:line="280" w:lineRule="exact"/>
        <w:ind w:left="2782" w:right="32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ama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pu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ama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</w:p>
    <w:p w:rsidR="004E14A4" w:rsidRDefault="004E14A4">
      <w:pPr>
        <w:spacing w:before="13" w:line="280" w:lineRule="exact"/>
        <w:rPr>
          <w:sz w:val="28"/>
          <w:szCs w:val="28"/>
        </w:rPr>
      </w:pPr>
    </w:p>
    <w:p w:rsidR="004E14A4" w:rsidRDefault="00687B7E">
      <w:pPr>
        <w:ind w:left="3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M 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4E14A4" w:rsidRDefault="00687B7E">
      <w:pPr>
        <w:spacing w:line="240" w:lineRule="exact"/>
        <w:ind w:left="32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SE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PRING/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LL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ME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spacing w:val="5"/>
        </w:rPr>
        <w:t>0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  <w:spacing w:val="1"/>
        </w:rPr>
        <w:t>-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-</w:t>
      </w:r>
    </w:p>
    <w:p w:rsidR="004E14A4" w:rsidRDefault="004E14A4">
      <w:pPr>
        <w:spacing w:before="3" w:line="180" w:lineRule="exact"/>
        <w:rPr>
          <w:sz w:val="18"/>
          <w:szCs w:val="18"/>
        </w:rPr>
      </w:pPr>
    </w:p>
    <w:p w:rsidR="004E14A4" w:rsidRDefault="004E14A4">
      <w:pPr>
        <w:spacing w:line="200" w:lineRule="exact"/>
        <w:sectPr w:rsidR="004E14A4">
          <w:type w:val="continuous"/>
          <w:pgSz w:w="12240" w:h="20160"/>
          <w:pgMar w:top="840" w:right="800" w:bottom="280" w:left="780" w:header="720" w:footer="720" w:gutter="0"/>
          <w:cols w:space="720"/>
        </w:sectPr>
      </w:pPr>
    </w:p>
    <w:p w:rsidR="004E14A4" w:rsidRDefault="004E14A4">
      <w:pPr>
        <w:spacing w:line="200" w:lineRule="exact"/>
      </w:pPr>
    </w:p>
    <w:p w:rsidR="004E14A4" w:rsidRDefault="004E14A4">
      <w:pPr>
        <w:spacing w:before="6" w:line="220" w:lineRule="exact"/>
        <w:rPr>
          <w:sz w:val="22"/>
          <w:szCs w:val="22"/>
        </w:rPr>
      </w:pPr>
    </w:p>
    <w:p w:rsidR="004E14A4" w:rsidRPr="00687B7E" w:rsidRDefault="00687B7E" w:rsidP="00687B7E">
      <w:pPr>
        <w:ind w:left="1147" w:firstLine="293"/>
        <w:jc w:val="center"/>
        <w:rPr>
          <w:rFonts w:ascii="Calibri" w:eastAsia="Calibri" w:hAnsi="Calibri" w:cs="Calibri"/>
          <w:b/>
          <w:sz w:val="24"/>
          <w:szCs w:val="24"/>
        </w:rPr>
      </w:pPr>
      <w:r w:rsidRPr="00687B7E">
        <w:rPr>
          <w:rFonts w:ascii="Calibri" w:eastAsia="Calibri" w:hAnsi="Calibri" w:cs="Calibri"/>
          <w:b/>
          <w:spacing w:val="-1"/>
          <w:sz w:val="24"/>
          <w:szCs w:val="24"/>
        </w:rPr>
        <w:t>Diploma</w:t>
      </w:r>
      <w:r w:rsidRPr="00687B7E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687B7E">
        <w:rPr>
          <w:rFonts w:ascii="Calibri" w:eastAsia="Calibri" w:hAnsi="Calibri" w:cs="Calibri"/>
          <w:b/>
          <w:sz w:val="24"/>
          <w:szCs w:val="24"/>
        </w:rPr>
        <w:t>P</w:t>
      </w:r>
      <w:r w:rsidRPr="00687B7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87B7E">
        <w:rPr>
          <w:rFonts w:ascii="Calibri" w:eastAsia="Calibri" w:hAnsi="Calibri" w:cs="Calibri"/>
          <w:b/>
          <w:sz w:val="24"/>
          <w:szCs w:val="24"/>
        </w:rPr>
        <w:t>ogram</w:t>
      </w:r>
      <w:r w:rsidRPr="00687B7E">
        <w:rPr>
          <w:rFonts w:ascii="Calibri" w:eastAsia="Calibri" w:hAnsi="Calibri" w:cs="Calibri"/>
          <w:b/>
          <w:spacing w:val="-1"/>
          <w:sz w:val="24"/>
          <w:szCs w:val="24"/>
        </w:rPr>
        <w:t xml:space="preserve"> (</w:t>
      </w:r>
      <w:r w:rsidRPr="00687B7E">
        <w:rPr>
          <w:rFonts w:ascii="Calibri" w:eastAsia="Calibri" w:hAnsi="Calibri" w:cs="Calibri"/>
          <w:b/>
          <w:spacing w:val="1"/>
          <w:sz w:val="24"/>
          <w:szCs w:val="24"/>
        </w:rPr>
        <w:t>Two</w:t>
      </w:r>
      <w:r w:rsidRPr="00687B7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687B7E">
        <w:rPr>
          <w:rFonts w:ascii="Calibri" w:eastAsia="Calibri" w:hAnsi="Calibri" w:cs="Calibri"/>
          <w:b/>
          <w:sz w:val="24"/>
          <w:szCs w:val="24"/>
        </w:rPr>
        <w:t>Ye</w:t>
      </w:r>
      <w:r w:rsidRPr="00687B7E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687B7E">
        <w:rPr>
          <w:rFonts w:ascii="Calibri" w:eastAsia="Calibri" w:hAnsi="Calibri" w:cs="Calibri"/>
          <w:b/>
          <w:sz w:val="24"/>
          <w:szCs w:val="24"/>
        </w:rPr>
        <w:t>rs) i</w:t>
      </w:r>
      <w:r w:rsidRPr="00687B7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687B7E">
        <w:rPr>
          <w:rFonts w:ascii="Calibri" w:eastAsia="Calibri" w:hAnsi="Calibri" w:cs="Calibri"/>
          <w:b/>
          <w:sz w:val="24"/>
          <w:szCs w:val="24"/>
        </w:rPr>
        <w:t xml:space="preserve"> Orthotics and Prosthetics</w:t>
      </w:r>
    </w:p>
    <w:p w:rsidR="004E14A4" w:rsidRDefault="004E14A4">
      <w:pPr>
        <w:spacing w:before="3" w:line="280" w:lineRule="exact"/>
        <w:rPr>
          <w:sz w:val="28"/>
          <w:szCs w:val="28"/>
        </w:rPr>
      </w:pPr>
    </w:p>
    <w:p w:rsidR="004E14A4" w:rsidRDefault="00687B7E">
      <w:pPr>
        <w:ind w:left="-16" w:right="870"/>
        <w:jc w:val="center"/>
        <w:rPr>
          <w:rFonts w:ascii="Calibri" w:eastAsia="Calibri" w:hAnsi="Calibri" w:cs="Calibri"/>
          <w:sz w:val="18"/>
          <w:szCs w:val="18"/>
        </w:rPr>
        <w:sectPr w:rsidR="004E14A4">
          <w:type w:val="continuous"/>
          <w:pgSz w:w="12240" w:h="20160"/>
          <w:pgMar w:top="840" w:right="800" w:bottom="280" w:left="780" w:header="720" w:footer="720" w:gutter="0"/>
          <w:cols w:num="2" w:space="720" w:equalWidth="0">
            <w:col w:w="7687" w:space="1649"/>
            <w:col w:w="1324"/>
          </w:cols>
        </w:sectPr>
      </w:pPr>
      <w:r>
        <w:lastRenderedPageBreak/>
        <w:pict>
          <v:group id="_x0000_s1049" style="position:absolute;left:0;text-align:left;margin-left:473.2pt;margin-top:-33.7pt;width:87pt;height:113.6pt;z-index:-251663360;mso-position-horizontal-relative:page" coordorigin="9464,-674" coordsize="1740,2272">
            <v:shape id="_x0000_s1053" style="position:absolute;left:9475;top:-664;width:1718;height:0" coordorigin="9475,-664" coordsize="1718,0" path="m9475,-664r1718,e" filled="f" strokeweight=".58pt">
              <v:path arrowok="t"/>
            </v:shape>
            <v:shape id="_x0000_s1052" style="position:absolute;left:9470;top:-669;width:0;height:2261" coordorigin="9470,-669" coordsize="0,2261" path="m9470,-669r,2261e" filled="f" strokeweight=".58pt">
              <v:path arrowok="t"/>
            </v:shape>
            <v:shape id="_x0000_s1051" style="position:absolute;left:9475;top:1587;width:1718;height:0" coordorigin="9475,1587" coordsize="1718,0" path="m9475,1587r1718,e" filled="f" strokeweight=".58pt">
              <v:path arrowok="t"/>
            </v:shape>
            <v:shape id="_x0000_s1050" style="position:absolute;left:11198;top:-669;width:0;height:2261" coordorigin="11198,-669" coordsize="0,2261" path="m11198,-669r,2261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te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Photo 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re</w:t>
      </w:r>
    </w:p>
    <w:p w:rsidR="004E14A4" w:rsidRDefault="004E14A4" w:rsidP="00687B7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4E14A4" w:rsidRDefault="004E14A4">
      <w:pPr>
        <w:spacing w:before="5" w:line="240" w:lineRule="exact"/>
        <w:rPr>
          <w:sz w:val="24"/>
          <w:szCs w:val="24"/>
        </w:rPr>
      </w:pPr>
    </w:p>
    <w:p w:rsidR="004E14A4" w:rsidRDefault="00687B7E">
      <w:pPr>
        <w:ind w:left="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te: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E14A4" w:rsidRDefault="004E14A4">
      <w:pPr>
        <w:spacing w:before="5" w:line="240" w:lineRule="exact"/>
        <w:rPr>
          <w:sz w:val="24"/>
          <w:szCs w:val="24"/>
        </w:rPr>
      </w:pPr>
    </w:p>
    <w:p w:rsidR="004E14A4" w:rsidRDefault="00687B7E">
      <w:pPr>
        <w:spacing w:line="280" w:lineRule="exact"/>
        <w:ind w:left="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</w:p>
    <w:p w:rsidR="004E14A4" w:rsidRDefault="004E14A4">
      <w:pPr>
        <w:spacing w:before="11" w:line="220" w:lineRule="exact"/>
        <w:rPr>
          <w:sz w:val="22"/>
          <w:szCs w:val="22"/>
        </w:rPr>
      </w:pPr>
    </w:p>
    <w:p w:rsidR="004E14A4" w:rsidRDefault="00687B7E">
      <w:pPr>
        <w:spacing w:before="16" w:line="260" w:lineRule="exact"/>
        <w:ind w:left="372"/>
        <w:rPr>
          <w:rFonts w:ascii="Calibri" w:eastAsia="Calibri" w:hAnsi="Calibri" w:cs="Calibri"/>
          <w:sz w:val="22"/>
          <w:szCs w:val="22"/>
        </w:rPr>
      </w:pPr>
      <w:r>
        <w:pict>
          <v:group id="_x0000_s1043" style="position:absolute;left:0;text-align:left;margin-left:415.15pt;margin-top:12.5pt;width:115.9pt;height:.7pt;z-index:-251661312;mso-position-horizontal-relative:page" coordorigin="8303,250" coordsize="2319,14">
            <v:shape id="_x0000_s1045" style="position:absolute;left:8310;top:258;width:2081;height:0" coordorigin="8310,258" coordsize="2081,0" path="m8310,258r2082,e" filled="f" strokeweight=".25292mm">
              <v:path arrowok="t"/>
            </v:shape>
            <v:shape id="_x0000_s1044" style="position:absolute;left:10394;top:258;width:220;height:0" coordorigin="10394,258" coordsize="220,0" path="m10394,258r220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687B7E" w:rsidRDefault="00687B7E">
      <w:pPr>
        <w:spacing w:before="16" w:line="260" w:lineRule="exact"/>
        <w:ind w:left="372"/>
        <w:rPr>
          <w:rFonts w:ascii="Calibri" w:eastAsia="Calibri" w:hAnsi="Calibri" w:cs="Calibri"/>
          <w:sz w:val="22"/>
          <w:szCs w:val="22"/>
        </w:rPr>
      </w:pPr>
    </w:p>
    <w:p w:rsidR="004E14A4" w:rsidRDefault="004E14A4">
      <w:pPr>
        <w:spacing w:before="8" w:line="220" w:lineRule="exact"/>
        <w:rPr>
          <w:sz w:val="22"/>
          <w:szCs w:val="22"/>
        </w:rPr>
        <w:sectPr w:rsidR="004E14A4">
          <w:type w:val="continuous"/>
          <w:pgSz w:w="12240" w:h="20160"/>
          <w:pgMar w:top="840" w:right="800" w:bottom="280" w:left="780" w:header="720" w:footer="720" w:gutter="0"/>
          <w:cols w:space="720"/>
        </w:sectPr>
      </w:pPr>
    </w:p>
    <w:p w:rsidR="004E14A4" w:rsidRDefault="00687B7E">
      <w:pPr>
        <w:spacing w:before="16" w:line="260" w:lineRule="exact"/>
        <w:ind w:left="372" w:right="-53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040" style="position:absolute;left:0;text-align:left;margin-left:176.5pt;margin-top:12.5pt;width:83.1pt;height:.7pt;z-index:-251660288;mso-position-horizontal-relative:page" coordorigin="3530,250" coordsize="1662,14">
            <v:shape id="_x0000_s1042" style="position:absolute;left:3537;top:258;width:659;height:0" coordorigin="3537,258" coordsize="659,0" path="m3537,258r659,e" filled="f" strokeweight=".25292mm">
              <v:path arrowok="t"/>
            </v:shape>
            <v:shape id="_x0000_s1041" style="position:absolute;left:4199;top:258;width:986;height:0" coordorigin="4199,258" coordsize="986,0" path="m4199,258r986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Birth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proofErr w:type="gramStart"/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/m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yy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4E14A4" w:rsidRDefault="00687B7E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4E14A4">
          <w:type w:val="continuous"/>
          <w:pgSz w:w="12240" w:h="20160"/>
          <w:pgMar w:top="840" w:right="800" w:bottom="280" w:left="780" w:header="720" w:footer="720" w:gutter="0"/>
          <w:cols w:num="2" w:space="720" w:equalWidth="0">
            <w:col w:w="2712" w:space="1693"/>
            <w:col w:w="6255"/>
          </w:cols>
        </w:sectPr>
      </w:pPr>
      <w:r>
        <w:pict>
          <v:group id="_x0000_s1046" style="position:absolute;margin-left:440.45pt;margin-top:-2pt;width:93.85pt;height:.7pt;z-index:-251659264;mso-position-horizontal-relative:page" coordorigin="8802,3814" coordsize="1877,14">
            <v:shape id="_x0000_s1048" style="position:absolute;left:8809;top:3821;width:1203;height:0" coordorigin="8809,3821" coordsize="1203,0" path="m8809,3821r1204,e" filled="f" strokeweight=".25292mm">
              <v:path arrowok="t"/>
            </v:shape>
            <v:shape id="_x0000_s1047" style="position:absolute;left:10015;top:3821;width:657;height:0" coordorigin="10015,3821" coordsize="657,0" path="m10015,3821r657,e" filled="f" strokeweight=".25292mm">
              <v:path arrowok="t"/>
            </v:shape>
            <w10:wrap anchorx="page"/>
          </v:group>
        </w:pict>
      </w:r>
      <w:r>
        <w:br w:type="column"/>
      </w:r>
      <w:r>
        <w:rPr>
          <w:rFonts w:ascii="Calibri" w:eastAsia="Calibri" w:hAnsi="Calibri" w:cs="Calibri"/>
          <w:spacing w:val="-2"/>
          <w:sz w:val="22"/>
          <w:szCs w:val="22"/>
        </w:rPr>
        <w:lastRenderedPageBreak/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tal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E14A4" w:rsidRDefault="004E14A4">
      <w:pPr>
        <w:spacing w:before="8" w:line="220" w:lineRule="exact"/>
        <w:rPr>
          <w:sz w:val="22"/>
          <w:szCs w:val="22"/>
        </w:rPr>
      </w:pPr>
    </w:p>
    <w:p w:rsidR="004E14A4" w:rsidRDefault="00687B7E" w:rsidP="00687B7E">
      <w:pPr>
        <w:tabs>
          <w:tab w:val="left" w:pos="9390"/>
          <w:tab w:val="left" w:pos="9760"/>
        </w:tabs>
        <w:spacing w:before="16" w:line="260" w:lineRule="exact"/>
        <w:ind w:left="3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Calibri" w:eastAsia="Calibri" w:hAnsi="Calibri" w:cs="Calibri"/>
          <w:spacing w:val="-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</w:t>
      </w:r>
      <w:r>
        <w:rPr>
          <w:rFonts w:ascii="Calibri" w:eastAsia="Calibri" w:hAnsi="Calibri" w:cs="Calibri"/>
          <w:spacing w:val="1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______________________</w:t>
      </w:r>
    </w:p>
    <w:p w:rsidR="004E14A4" w:rsidRDefault="004E14A4">
      <w:pPr>
        <w:spacing w:before="8" w:line="220" w:lineRule="exact"/>
        <w:rPr>
          <w:sz w:val="22"/>
          <w:szCs w:val="22"/>
        </w:rPr>
      </w:pPr>
    </w:p>
    <w:p w:rsidR="004E14A4" w:rsidRDefault="00687B7E">
      <w:pPr>
        <w:tabs>
          <w:tab w:val="left" w:pos="10020"/>
        </w:tabs>
        <w:spacing w:before="16" w:line="260" w:lineRule="exact"/>
        <w:ind w:left="3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B-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rFonts w:ascii="Calibri" w:eastAsia="Calibri" w:hAnsi="Calibri" w:cs="Calibri"/>
          <w:spacing w:val="1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4E14A4" w:rsidRDefault="004E14A4">
      <w:pPr>
        <w:spacing w:before="8" w:line="220" w:lineRule="exact"/>
        <w:rPr>
          <w:sz w:val="22"/>
          <w:szCs w:val="22"/>
        </w:rPr>
      </w:pPr>
    </w:p>
    <w:p w:rsidR="004E14A4" w:rsidRDefault="00687B7E">
      <w:pPr>
        <w:spacing w:before="16" w:line="260" w:lineRule="exact"/>
        <w:ind w:left="3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/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’s</w:t>
      </w:r>
      <w:r>
        <w:rPr>
          <w:rFonts w:ascii="Calibri" w:eastAsia="Calibri" w:hAnsi="Calibri" w:cs="Calibri"/>
          <w:b/>
          <w:spacing w:val="4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</w:p>
    <w:p w:rsidR="004E14A4" w:rsidRDefault="004E14A4">
      <w:pPr>
        <w:spacing w:before="10" w:line="220" w:lineRule="exact"/>
        <w:rPr>
          <w:sz w:val="22"/>
          <w:szCs w:val="22"/>
        </w:rPr>
      </w:pPr>
    </w:p>
    <w:p w:rsidR="004E14A4" w:rsidRDefault="00687B7E">
      <w:pPr>
        <w:tabs>
          <w:tab w:val="left" w:pos="9640"/>
        </w:tabs>
        <w:spacing w:before="16" w:line="260" w:lineRule="exact"/>
        <w:ind w:left="3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4E14A4" w:rsidRDefault="004E14A4">
      <w:pPr>
        <w:spacing w:before="8" w:line="220" w:lineRule="exact"/>
        <w:rPr>
          <w:sz w:val="22"/>
          <w:szCs w:val="22"/>
        </w:rPr>
      </w:pPr>
    </w:p>
    <w:p w:rsidR="004E14A4" w:rsidRDefault="00687B7E">
      <w:pPr>
        <w:tabs>
          <w:tab w:val="left" w:pos="9820"/>
        </w:tabs>
        <w:spacing w:before="16" w:line="260" w:lineRule="exact"/>
        <w:ind w:left="3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</w:t>
      </w:r>
      <w:r>
        <w:rPr>
          <w:rFonts w:ascii="Calibri" w:eastAsia="Calibri" w:hAnsi="Calibri" w:cs="Calibri"/>
          <w:spacing w:val="-1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4E14A4" w:rsidRDefault="004E14A4">
      <w:pPr>
        <w:spacing w:before="8" w:line="220" w:lineRule="exact"/>
        <w:rPr>
          <w:sz w:val="22"/>
          <w:szCs w:val="22"/>
        </w:rPr>
      </w:pPr>
    </w:p>
    <w:p w:rsidR="004E14A4" w:rsidRDefault="00687B7E">
      <w:pPr>
        <w:tabs>
          <w:tab w:val="left" w:pos="9700"/>
        </w:tabs>
        <w:spacing w:before="16" w:line="260" w:lineRule="exact"/>
        <w:ind w:left="3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</w:t>
      </w:r>
      <w:r>
        <w:rPr>
          <w:rFonts w:ascii="Calibri" w:eastAsia="Calibri" w:hAnsi="Calibri" w:cs="Calibri"/>
          <w:spacing w:val="1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4E14A4" w:rsidRDefault="004E14A4">
      <w:pPr>
        <w:spacing w:before="8" w:line="220" w:lineRule="exact"/>
        <w:rPr>
          <w:sz w:val="22"/>
          <w:szCs w:val="22"/>
        </w:rPr>
      </w:pPr>
    </w:p>
    <w:p w:rsidR="004E14A4" w:rsidRDefault="00687B7E">
      <w:pPr>
        <w:tabs>
          <w:tab w:val="left" w:pos="9040"/>
        </w:tabs>
        <w:spacing w:before="16" w:line="260" w:lineRule="exact"/>
        <w:ind w:left="372"/>
        <w:rPr>
          <w:rFonts w:ascii="Calibri" w:eastAsia="Calibri" w:hAnsi="Calibri" w:cs="Calibri"/>
          <w:sz w:val="22"/>
          <w:szCs w:val="22"/>
        </w:rPr>
      </w:pPr>
      <w:r>
        <w:pict>
          <v:group id="_x0000_s1038" style="position:absolute;left:0;text-align:left;margin-left:491.75pt;margin-top:12.9pt;width:32.85pt;height:0;z-index:-251658240;mso-position-horizontal-relative:page" coordorigin="9835,258" coordsize="657,0">
            <v:shape id="_x0000_s1039" style="position:absolute;left:9835;top:258;width:657;height:0" coordorigin="9835,258" coordsize="657,0" path="m9835,258r657,e" filled="f" strokeweight=".25292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57.25pt;margin-top:38pt;width:466.4pt;height:.7pt;z-index:-251657216;mso-position-horizontal-relative:page" coordorigin="1145,760" coordsize="9328,14">
            <v:shape id="_x0000_s1037" style="position:absolute;left:1152;top:767;width:8869;height:0" coordorigin="1152,767" coordsize="8869,0" path="m1152,767r8869,e" filled="f" strokeweight=".25292mm">
              <v:path arrowok="t"/>
            </v:shape>
            <v:shape id="_x0000_s1036" style="position:absolute;left:10029;top:767;width:436;height:0" coordorigin="10029,767" coordsize="436,0" path="m10029,767r437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4E14A4" w:rsidRDefault="004E14A4">
      <w:pPr>
        <w:spacing w:before="7" w:line="120" w:lineRule="exact"/>
        <w:rPr>
          <w:sz w:val="13"/>
          <w:szCs w:val="13"/>
        </w:rPr>
      </w:pPr>
    </w:p>
    <w:p w:rsidR="004E14A4" w:rsidRDefault="004E14A4">
      <w:pPr>
        <w:spacing w:line="200" w:lineRule="exact"/>
      </w:pPr>
    </w:p>
    <w:p w:rsidR="004E14A4" w:rsidRDefault="004E14A4">
      <w:pPr>
        <w:spacing w:line="200" w:lineRule="exact"/>
      </w:pPr>
    </w:p>
    <w:p w:rsidR="004E14A4" w:rsidRDefault="004E14A4">
      <w:pPr>
        <w:spacing w:line="200" w:lineRule="exact"/>
      </w:pPr>
    </w:p>
    <w:p w:rsidR="004E14A4" w:rsidRDefault="00687B7E">
      <w:pPr>
        <w:spacing w:before="16" w:line="260" w:lineRule="exact"/>
        <w:ind w:left="372"/>
        <w:rPr>
          <w:rFonts w:ascii="Calibri" w:eastAsia="Calibri" w:hAnsi="Calibri" w:cs="Calibri"/>
          <w:sz w:val="22"/>
          <w:szCs w:val="22"/>
        </w:rPr>
      </w:pPr>
      <w:r>
        <w:pict>
          <v:group id="_x0000_s1032" style="position:absolute;left:0;text-align:left;margin-left:150.85pt;margin-top:12.5pt;width:378.8pt;height:.7pt;z-index:-251656192;mso-position-horizontal-relative:page" coordorigin="3017,250" coordsize="7576,14">
            <v:shape id="_x0000_s1034" style="position:absolute;left:3024;top:258;width:6462;height:0" coordorigin="3024,258" coordsize="6462,0" path="m3024,258r6463,e" filled="f" strokeweight=".25292mm">
              <v:path arrowok="t"/>
            </v:shape>
            <v:shape id="_x0000_s1033" style="position:absolute;left:9489;top:258;width:1096;height:0" coordorigin="9489,258" coordsize="1096,0" path="m9489,258r1097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ress:</w:t>
      </w:r>
    </w:p>
    <w:p w:rsidR="004E14A4" w:rsidRDefault="004E14A4">
      <w:pPr>
        <w:spacing w:before="8" w:line="220" w:lineRule="exact"/>
        <w:rPr>
          <w:sz w:val="22"/>
          <w:szCs w:val="22"/>
        </w:rPr>
      </w:pPr>
    </w:p>
    <w:p w:rsidR="004E14A4" w:rsidRDefault="00687B7E">
      <w:pPr>
        <w:spacing w:before="16" w:line="260" w:lineRule="exact"/>
        <w:ind w:left="372"/>
        <w:rPr>
          <w:rFonts w:ascii="Calibri" w:eastAsia="Calibri" w:hAnsi="Calibri" w:cs="Calibri"/>
          <w:sz w:val="22"/>
          <w:szCs w:val="22"/>
        </w:rPr>
      </w:pPr>
      <w:r>
        <w:pict>
          <v:group id="_x0000_s1029" style="position:absolute;left:0;text-align:left;margin-left:164.9pt;margin-top:12.5pt;width:362.35pt;height:.7pt;z-index:-251655168;mso-position-horizontal-relative:page" coordorigin="3298,250" coordsize="7247,14">
            <v:shape id="_x0000_s1031" style="position:absolute;left:3305;top:258;width:6790;height:0" coordorigin="3305,258" coordsize="6790,0" path="m3305,258r6790,e" filled="f" strokeweight=".25292mm">
              <v:path arrowok="t"/>
            </v:shape>
            <v:shape id="_x0000_s1030" style="position:absolute;left:10099;top:258;width:439;height:0" coordorigin="10099,258" coordsize="439,0" path="m10099,258r439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ency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E14A4" w:rsidRDefault="004E14A4">
      <w:pPr>
        <w:spacing w:before="13" w:line="220" w:lineRule="exact"/>
        <w:rPr>
          <w:sz w:val="22"/>
          <w:szCs w:val="22"/>
        </w:rPr>
      </w:pPr>
    </w:p>
    <w:p w:rsidR="004E14A4" w:rsidRDefault="00687B7E">
      <w:pPr>
        <w:spacing w:before="11" w:line="280" w:lineRule="exact"/>
        <w:ind w:left="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du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cat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</w:p>
    <w:p w:rsidR="004E14A4" w:rsidRDefault="004E14A4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900"/>
        <w:gridCol w:w="2429"/>
        <w:gridCol w:w="992"/>
        <w:gridCol w:w="1171"/>
        <w:gridCol w:w="3061"/>
      </w:tblGrid>
      <w:tr w:rsidR="004E14A4">
        <w:trPr>
          <w:trHeight w:hRule="exact" w:val="499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687B7E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duc</w:t>
            </w:r>
            <w:r>
              <w:rPr>
                <w:rFonts w:ascii="Calibri" w:eastAsia="Calibri" w:hAnsi="Calibri" w:cs="Calibri"/>
                <w:b/>
                <w:position w:val="1"/>
              </w:rPr>
              <w:t>atio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al</w:t>
            </w:r>
          </w:p>
          <w:p w:rsidR="004E14A4" w:rsidRDefault="00687B7E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687B7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 xml:space="preserve">Year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</w:p>
          <w:p w:rsidR="004E14A4" w:rsidRDefault="00687B7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687B7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ub</w:t>
            </w:r>
            <w:r>
              <w:rPr>
                <w:rFonts w:ascii="Calibri" w:eastAsia="Calibri" w:hAnsi="Calibri" w:cs="Calibri"/>
                <w:b/>
                <w:position w:val="1"/>
              </w:rPr>
              <w:t>je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ts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687B7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ks</w:t>
            </w:r>
          </w:p>
          <w:p w:rsidR="004E14A4" w:rsidRDefault="00687B7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tain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687B7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rc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tage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687B7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e     </w:t>
            </w:r>
            <w:r>
              <w:rPr>
                <w:rFonts w:ascii="Calibri" w:eastAsia="Calibri" w:hAnsi="Calibri" w:cs="Calibri"/>
                <w:b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f    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e    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duc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</w:rPr>
              <w:t>al</w:t>
            </w:r>
          </w:p>
          <w:p w:rsidR="004E14A4" w:rsidRDefault="00687B7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tion</w:t>
            </w:r>
          </w:p>
        </w:tc>
      </w:tr>
      <w:tr w:rsidR="004E14A4">
        <w:trPr>
          <w:trHeight w:hRule="exact" w:val="499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687B7E">
            <w:pPr>
              <w:ind w:left="105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Highest degree/</w:t>
            </w:r>
          </w:p>
          <w:p w:rsidR="00687B7E" w:rsidRDefault="00687B7E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Certificate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4E14A4">
            <w:bookmarkStart w:id="0" w:name="_GoBack"/>
            <w:bookmarkEnd w:id="0"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4E14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4E14A4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4E14A4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4E14A4"/>
        </w:tc>
      </w:tr>
      <w:tr w:rsidR="004E14A4">
        <w:trPr>
          <w:trHeight w:hRule="exact" w:val="557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B7E" w:rsidRDefault="00687B7E" w:rsidP="00687B7E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cond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hoo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</w:p>
          <w:p w:rsidR="004E14A4" w:rsidRDefault="00687B7E" w:rsidP="00687B7E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-</w:t>
            </w:r>
            <w:r>
              <w:rPr>
                <w:rFonts w:ascii="Calibri" w:eastAsia="Calibri" w:hAnsi="Calibri" w:cs="Calibri"/>
                <w:b/>
              </w:rPr>
              <w:t>Level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4E14A4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4E14A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4E14A4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4E14A4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4A4" w:rsidRDefault="004E14A4"/>
        </w:tc>
      </w:tr>
    </w:tbl>
    <w:p w:rsidR="004E14A4" w:rsidRDefault="004E14A4">
      <w:pPr>
        <w:spacing w:line="200" w:lineRule="exact"/>
      </w:pPr>
    </w:p>
    <w:p w:rsidR="004E14A4" w:rsidRDefault="004E14A4">
      <w:pPr>
        <w:spacing w:before="4" w:line="280" w:lineRule="exact"/>
        <w:rPr>
          <w:sz w:val="28"/>
          <w:szCs w:val="28"/>
        </w:rPr>
      </w:pPr>
    </w:p>
    <w:p w:rsidR="004E14A4" w:rsidRDefault="00687B7E">
      <w:pPr>
        <w:spacing w:before="16" w:line="278" w:lineRule="auto"/>
        <w:ind w:left="372" w:right="3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ereby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ogu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E14A4" w:rsidRDefault="004E14A4">
      <w:pPr>
        <w:spacing w:before="7" w:line="180" w:lineRule="exact"/>
        <w:rPr>
          <w:sz w:val="19"/>
          <w:szCs w:val="19"/>
        </w:rPr>
      </w:pPr>
    </w:p>
    <w:p w:rsidR="004E14A4" w:rsidRDefault="00687B7E">
      <w:pPr>
        <w:spacing w:line="260" w:lineRule="exact"/>
        <w:ind w:left="372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410.6pt;margin-top:11.7pt;width:137.65pt;height:.7pt;z-index:-251654144;mso-position-horizontal-relative:page" coordorigin="8212,234" coordsize="2753,14">
            <v:shape id="_x0000_s1028" style="position:absolute;left:8219;top:242;width:2300;height:0" coordorigin="8219,242" coordsize="2300,0" path="m8219,242r2300,e" filled="f" strokeweight=".25292mm">
              <v:path arrowok="t"/>
            </v:shape>
            <v:shape id="_x0000_s1027" style="position:absolute;left:10521;top:242;width:436;height:0" coordorigin="10521,242" coordsize="436,0" path="m10521,242r437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E14A4" w:rsidRDefault="004E14A4">
      <w:pPr>
        <w:spacing w:before="8" w:line="220" w:lineRule="exact"/>
        <w:rPr>
          <w:sz w:val="22"/>
          <w:szCs w:val="22"/>
        </w:rPr>
      </w:pPr>
    </w:p>
    <w:p w:rsidR="004E14A4" w:rsidRDefault="00687B7E">
      <w:pPr>
        <w:tabs>
          <w:tab w:val="left" w:pos="10240"/>
        </w:tabs>
        <w:spacing w:before="16" w:line="260" w:lineRule="exact"/>
        <w:ind w:left="3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</w:t>
      </w:r>
      <w:r>
        <w:rPr>
          <w:rFonts w:ascii="Calibri" w:eastAsia="Calibri" w:hAnsi="Calibri" w:cs="Calibri"/>
          <w:spacing w:val="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Fathe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ian: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4E14A4" w:rsidRDefault="004E14A4">
      <w:pPr>
        <w:spacing w:before="9" w:line="200" w:lineRule="exact"/>
      </w:pPr>
    </w:p>
    <w:p w:rsidR="004E14A4" w:rsidRDefault="00687B7E">
      <w:pPr>
        <w:spacing w:before="27" w:line="277" w:lineRule="auto"/>
        <w:ind w:left="372" w:right="48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w w:val="81"/>
          <w:sz w:val="26"/>
          <w:szCs w:val="26"/>
        </w:rPr>
        <w:t>No</w:t>
      </w:r>
      <w:r>
        <w:rPr>
          <w:rFonts w:ascii="Arial" w:eastAsia="Arial" w:hAnsi="Arial" w:cs="Arial"/>
          <w:b/>
          <w:spacing w:val="-1"/>
          <w:w w:val="81"/>
          <w:sz w:val="26"/>
          <w:szCs w:val="26"/>
        </w:rPr>
        <w:t>t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>e</w:t>
      </w:r>
      <w:r>
        <w:rPr>
          <w:rFonts w:ascii="Arial" w:eastAsia="Arial" w:hAnsi="Arial" w:cs="Arial"/>
          <w:b/>
          <w:w w:val="81"/>
          <w:sz w:val="26"/>
          <w:szCs w:val="26"/>
        </w:rPr>
        <w:t>:</w:t>
      </w:r>
      <w:r>
        <w:rPr>
          <w:rFonts w:ascii="Arial" w:eastAsia="Arial" w:hAnsi="Arial" w:cs="Arial"/>
          <w:b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Duly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a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tt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>e</w:t>
      </w:r>
      <w:r>
        <w:rPr>
          <w:rFonts w:ascii="Arial" w:eastAsia="Arial" w:hAnsi="Arial" w:cs="Arial"/>
          <w:w w:val="81"/>
          <w:sz w:val="26"/>
          <w:szCs w:val="26"/>
        </w:rPr>
        <w:t>sted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 xml:space="preserve"> t</w:t>
      </w:r>
      <w:r>
        <w:rPr>
          <w:rFonts w:ascii="Arial" w:eastAsia="Arial" w:hAnsi="Arial" w:cs="Arial"/>
          <w:w w:val="81"/>
          <w:sz w:val="26"/>
          <w:szCs w:val="26"/>
        </w:rPr>
        <w:t>wo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 xml:space="preserve"> c</w:t>
      </w:r>
      <w:r>
        <w:rPr>
          <w:rFonts w:ascii="Arial" w:eastAsia="Arial" w:hAnsi="Arial" w:cs="Arial"/>
          <w:w w:val="81"/>
          <w:sz w:val="26"/>
          <w:szCs w:val="26"/>
        </w:rPr>
        <w:t>o</w:t>
      </w:r>
      <w:r>
        <w:rPr>
          <w:rFonts w:ascii="Arial" w:eastAsia="Arial" w:hAnsi="Arial" w:cs="Arial"/>
          <w:spacing w:val="-1"/>
          <w:w w:val="81"/>
          <w:sz w:val="26"/>
          <w:szCs w:val="26"/>
        </w:rPr>
        <w:t>p</w:t>
      </w:r>
      <w:r>
        <w:rPr>
          <w:rFonts w:ascii="Arial" w:eastAsia="Arial" w:hAnsi="Arial" w:cs="Arial"/>
          <w:w w:val="81"/>
          <w:sz w:val="26"/>
          <w:szCs w:val="26"/>
        </w:rPr>
        <w:t>ies</w:t>
      </w:r>
      <w:r>
        <w:rPr>
          <w:rFonts w:ascii="Arial" w:eastAsia="Arial" w:hAnsi="Arial" w:cs="Arial"/>
          <w:spacing w:val="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of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e</w:t>
      </w:r>
      <w:r>
        <w:rPr>
          <w:rFonts w:ascii="Arial" w:eastAsia="Arial" w:hAnsi="Arial" w:cs="Arial"/>
          <w:spacing w:val="-1"/>
          <w:w w:val="81"/>
          <w:sz w:val="26"/>
          <w:szCs w:val="26"/>
        </w:rPr>
        <w:t>a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>c</w:t>
      </w:r>
      <w:r>
        <w:rPr>
          <w:rFonts w:ascii="Arial" w:eastAsia="Arial" w:hAnsi="Arial" w:cs="Arial"/>
          <w:w w:val="81"/>
          <w:sz w:val="26"/>
          <w:szCs w:val="26"/>
        </w:rPr>
        <w:t>h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a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c</w:t>
      </w:r>
      <w:r>
        <w:rPr>
          <w:rFonts w:ascii="Arial" w:eastAsia="Arial" w:hAnsi="Arial" w:cs="Arial"/>
          <w:w w:val="81"/>
          <w:sz w:val="26"/>
          <w:szCs w:val="26"/>
        </w:rPr>
        <w:t>a</w:t>
      </w:r>
      <w:r>
        <w:rPr>
          <w:rFonts w:ascii="Arial" w:eastAsia="Arial" w:hAnsi="Arial" w:cs="Arial"/>
          <w:spacing w:val="-1"/>
          <w:w w:val="81"/>
          <w:sz w:val="26"/>
          <w:szCs w:val="26"/>
        </w:rPr>
        <w:t>d</w:t>
      </w:r>
      <w:r>
        <w:rPr>
          <w:rFonts w:ascii="Arial" w:eastAsia="Arial" w:hAnsi="Arial" w:cs="Arial"/>
          <w:w w:val="81"/>
          <w:sz w:val="26"/>
          <w:szCs w:val="26"/>
        </w:rPr>
        <w:t>em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>i</w:t>
      </w:r>
      <w:r>
        <w:rPr>
          <w:rFonts w:ascii="Arial" w:eastAsia="Arial" w:hAnsi="Arial" w:cs="Arial"/>
          <w:w w:val="81"/>
          <w:sz w:val="26"/>
          <w:szCs w:val="26"/>
        </w:rPr>
        <w:t>c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>c</w:t>
      </w:r>
      <w:r>
        <w:rPr>
          <w:rFonts w:ascii="Arial" w:eastAsia="Arial" w:hAnsi="Arial" w:cs="Arial"/>
          <w:w w:val="81"/>
          <w:sz w:val="26"/>
          <w:szCs w:val="26"/>
        </w:rPr>
        <w:t>e</w:t>
      </w:r>
      <w:r>
        <w:rPr>
          <w:rFonts w:ascii="Arial" w:eastAsia="Arial" w:hAnsi="Arial" w:cs="Arial"/>
          <w:spacing w:val="-2"/>
          <w:w w:val="81"/>
          <w:sz w:val="26"/>
          <w:szCs w:val="26"/>
        </w:rPr>
        <w:t>r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t</w:t>
      </w:r>
      <w:r>
        <w:rPr>
          <w:rFonts w:ascii="Arial" w:eastAsia="Arial" w:hAnsi="Arial" w:cs="Arial"/>
          <w:w w:val="81"/>
          <w:sz w:val="26"/>
          <w:szCs w:val="26"/>
        </w:rPr>
        <w:t>i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f</w:t>
      </w:r>
      <w:r>
        <w:rPr>
          <w:rFonts w:ascii="Arial" w:eastAsia="Arial" w:hAnsi="Arial" w:cs="Arial"/>
          <w:w w:val="81"/>
          <w:sz w:val="26"/>
          <w:szCs w:val="26"/>
        </w:rPr>
        <w:t>ic</w:t>
      </w:r>
      <w:r>
        <w:rPr>
          <w:rFonts w:ascii="Arial" w:eastAsia="Arial" w:hAnsi="Arial" w:cs="Arial"/>
          <w:spacing w:val="-1"/>
          <w:w w:val="81"/>
          <w:sz w:val="26"/>
          <w:szCs w:val="26"/>
        </w:rPr>
        <w:t>a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t</w:t>
      </w:r>
      <w:r>
        <w:rPr>
          <w:rFonts w:ascii="Arial" w:eastAsia="Arial" w:hAnsi="Arial" w:cs="Arial"/>
          <w:w w:val="81"/>
          <w:sz w:val="26"/>
          <w:szCs w:val="26"/>
        </w:rPr>
        <w:t>e</w:t>
      </w:r>
      <w:r>
        <w:rPr>
          <w:rFonts w:ascii="Arial" w:eastAsia="Arial" w:hAnsi="Arial" w:cs="Arial"/>
          <w:spacing w:val="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alo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n</w:t>
      </w:r>
      <w:r>
        <w:rPr>
          <w:rFonts w:ascii="Arial" w:eastAsia="Arial" w:hAnsi="Arial" w:cs="Arial"/>
          <w:w w:val="81"/>
          <w:sz w:val="26"/>
          <w:szCs w:val="26"/>
        </w:rPr>
        <w:t>g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w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it</w:t>
      </w:r>
      <w:r>
        <w:rPr>
          <w:rFonts w:ascii="Arial" w:eastAsia="Arial" w:hAnsi="Arial" w:cs="Arial"/>
          <w:w w:val="81"/>
          <w:sz w:val="26"/>
          <w:szCs w:val="26"/>
        </w:rPr>
        <w:t>h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t</w:t>
      </w:r>
      <w:r>
        <w:rPr>
          <w:rFonts w:ascii="Arial" w:eastAsia="Arial" w:hAnsi="Arial" w:cs="Arial"/>
          <w:w w:val="81"/>
          <w:sz w:val="26"/>
          <w:szCs w:val="26"/>
        </w:rPr>
        <w:t>wo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 xml:space="preserve"> p</w:t>
      </w:r>
      <w:r>
        <w:rPr>
          <w:rFonts w:ascii="Arial" w:eastAsia="Arial" w:hAnsi="Arial" w:cs="Arial"/>
          <w:w w:val="81"/>
          <w:sz w:val="26"/>
          <w:szCs w:val="26"/>
        </w:rPr>
        <w:t>h</w:t>
      </w:r>
      <w:r>
        <w:rPr>
          <w:rFonts w:ascii="Arial" w:eastAsia="Arial" w:hAnsi="Arial" w:cs="Arial"/>
          <w:spacing w:val="-1"/>
          <w:w w:val="81"/>
          <w:sz w:val="26"/>
          <w:szCs w:val="26"/>
        </w:rPr>
        <w:t>o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t</w:t>
      </w:r>
      <w:r>
        <w:rPr>
          <w:rFonts w:ascii="Arial" w:eastAsia="Arial" w:hAnsi="Arial" w:cs="Arial"/>
          <w:w w:val="81"/>
          <w:sz w:val="26"/>
          <w:szCs w:val="26"/>
        </w:rPr>
        <w:t>o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g</w:t>
      </w:r>
      <w:r>
        <w:rPr>
          <w:rFonts w:ascii="Arial" w:eastAsia="Arial" w:hAnsi="Arial" w:cs="Arial"/>
          <w:spacing w:val="-1"/>
          <w:w w:val="81"/>
          <w:sz w:val="26"/>
          <w:szCs w:val="26"/>
        </w:rPr>
        <w:t>r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>a</w:t>
      </w:r>
      <w:r>
        <w:rPr>
          <w:rFonts w:ascii="Arial" w:eastAsia="Arial" w:hAnsi="Arial" w:cs="Arial"/>
          <w:w w:val="81"/>
          <w:sz w:val="26"/>
          <w:szCs w:val="26"/>
        </w:rPr>
        <w:t>p</w:t>
      </w:r>
      <w:r>
        <w:rPr>
          <w:rFonts w:ascii="Arial" w:eastAsia="Arial" w:hAnsi="Arial" w:cs="Arial"/>
          <w:spacing w:val="8"/>
          <w:w w:val="81"/>
          <w:sz w:val="26"/>
          <w:szCs w:val="26"/>
        </w:rPr>
        <w:t>h</w:t>
      </w:r>
      <w:r>
        <w:rPr>
          <w:rFonts w:ascii="Arial" w:eastAsia="Arial" w:hAnsi="Arial" w:cs="Arial"/>
          <w:w w:val="81"/>
          <w:sz w:val="26"/>
          <w:szCs w:val="26"/>
        </w:rPr>
        <w:t>s</w:t>
      </w:r>
      <w:r>
        <w:rPr>
          <w:rFonts w:ascii="Arial" w:eastAsia="Arial" w:hAnsi="Arial" w:cs="Arial"/>
          <w:spacing w:val="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a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n</w:t>
      </w:r>
      <w:r>
        <w:rPr>
          <w:rFonts w:ascii="Arial" w:eastAsia="Arial" w:hAnsi="Arial" w:cs="Arial"/>
          <w:w w:val="81"/>
          <w:sz w:val="26"/>
          <w:szCs w:val="26"/>
        </w:rPr>
        <w:t>d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 xml:space="preserve"> t</w:t>
      </w:r>
      <w:r>
        <w:rPr>
          <w:rFonts w:ascii="Arial" w:eastAsia="Arial" w:hAnsi="Arial" w:cs="Arial"/>
          <w:w w:val="81"/>
          <w:sz w:val="26"/>
          <w:szCs w:val="26"/>
        </w:rPr>
        <w:t>wo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c</w:t>
      </w:r>
      <w:r>
        <w:rPr>
          <w:rFonts w:ascii="Arial" w:eastAsia="Arial" w:hAnsi="Arial" w:cs="Arial"/>
          <w:spacing w:val="-1"/>
          <w:w w:val="81"/>
          <w:sz w:val="26"/>
          <w:szCs w:val="26"/>
        </w:rPr>
        <w:t>o</w:t>
      </w:r>
      <w:r>
        <w:rPr>
          <w:rFonts w:ascii="Arial" w:eastAsia="Arial" w:hAnsi="Arial" w:cs="Arial"/>
          <w:w w:val="81"/>
          <w:sz w:val="26"/>
          <w:szCs w:val="26"/>
        </w:rPr>
        <w:t>p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>ie</w:t>
      </w:r>
      <w:r>
        <w:rPr>
          <w:rFonts w:ascii="Arial" w:eastAsia="Arial" w:hAnsi="Arial" w:cs="Arial"/>
          <w:w w:val="81"/>
          <w:sz w:val="26"/>
          <w:szCs w:val="26"/>
        </w:rPr>
        <w:t>s of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CN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I</w:t>
      </w:r>
      <w:r>
        <w:rPr>
          <w:rFonts w:ascii="Arial" w:eastAsia="Arial" w:hAnsi="Arial" w:cs="Arial"/>
          <w:w w:val="81"/>
          <w:sz w:val="26"/>
          <w:szCs w:val="26"/>
        </w:rPr>
        <w:t>C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must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be at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t</w:t>
      </w:r>
      <w:r>
        <w:rPr>
          <w:rFonts w:ascii="Arial" w:eastAsia="Arial" w:hAnsi="Arial" w:cs="Arial"/>
          <w:w w:val="81"/>
          <w:sz w:val="26"/>
          <w:szCs w:val="26"/>
        </w:rPr>
        <w:t>a</w:t>
      </w:r>
      <w:r>
        <w:rPr>
          <w:rFonts w:ascii="Arial" w:eastAsia="Arial" w:hAnsi="Arial" w:cs="Arial"/>
          <w:spacing w:val="-1"/>
          <w:w w:val="81"/>
          <w:sz w:val="26"/>
          <w:szCs w:val="26"/>
        </w:rPr>
        <w:t>c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>h</w:t>
      </w:r>
      <w:r>
        <w:rPr>
          <w:rFonts w:ascii="Arial" w:eastAsia="Arial" w:hAnsi="Arial" w:cs="Arial"/>
          <w:w w:val="81"/>
          <w:sz w:val="26"/>
          <w:szCs w:val="26"/>
        </w:rPr>
        <w:t>ed</w:t>
      </w:r>
      <w:r>
        <w:rPr>
          <w:rFonts w:ascii="Arial" w:eastAsia="Arial" w:hAnsi="Arial" w:cs="Arial"/>
          <w:spacing w:val="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w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it</w:t>
      </w:r>
      <w:r>
        <w:rPr>
          <w:rFonts w:ascii="Arial" w:eastAsia="Arial" w:hAnsi="Arial" w:cs="Arial"/>
          <w:w w:val="81"/>
          <w:sz w:val="26"/>
          <w:szCs w:val="26"/>
        </w:rPr>
        <w:t>h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t</w:t>
      </w:r>
      <w:r>
        <w:rPr>
          <w:rFonts w:ascii="Arial" w:eastAsia="Arial" w:hAnsi="Arial" w:cs="Arial"/>
          <w:w w:val="81"/>
          <w:sz w:val="26"/>
          <w:szCs w:val="26"/>
        </w:rPr>
        <w:t>he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sz w:val="26"/>
          <w:szCs w:val="26"/>
        </w:rPr>
        <w:t>a</w:t>
      </w:r>
      <w:r>
        <w:rPr>
          <w:rFonts w:ascii="Arial" w:eastAsia="Arial" w:hAnsi="Arial" w:cs="Arial"/>
          <w:spacing w:val="-1"/>
          <w:w w:val="81"/>
          <w:sz w:val="26"/>
          <w:szCs w:val="26"/>
        </w:rPr>
        <w:t>p</w:t>
      </w:r>
      <w:r>
        <w:rPr>
          <w:rFonts w:ascii="Arial" w:eastAsia="Arial" w:hAnsi="Arial" w:cs="Arial"/>
          <w:w w:val="81"/>
          <w:sz w:val="26"/>
          <w:szCs w:val="26"/>
        </w:rPr>
        <w:t>pl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i</w:t>
      </w:r>
      <w:r>
        <w:rPr>
          <w:rFonts w:ascii="Arial" w:eastAsia="Arial" w:hAnsi="Arial" w:cs="Arial"/>
          <w:w w:val="81"/>
          <w:sz w:val="26"/>
          <w:szCs w:val="26"/>
        </w:rPr>
        <w:t>c</w:t>
      </w:r>
      <w:r>
        <w:rPr>
          <w:rFonts w:ascii="Arial" w:eastAsia="Arial" w:hAnsi="Arial" w:cs="Arial"/>
          <w:spacing w:val="-1"/>
          <w:w w:val="81"/>
          <w:sz w:val="26"/>
          <w:szCs w:val="26"/>
        </w:rPr>
        <w:t>a</w:t>
      </w:r>
      <w:r>
        <w:rPr>
          <w:rFonts w:ascii="Arial" w:eastAsia="Arial" w:hAnsi="Arial" w:cs="Arial"/>
          <w:spacing w:val="1"/>
          <w:w w:val="81"/>
          <w:sz w:val="26"/>
          <w:szCs w:val="26"/>
        </w:rPr>
        <w:t>t</w:t>
      </w:r>
      <w:r>
        <w:rPr>
          <w:rFonts w:ascii="Arial" w:eastAsia="Arial" w:hAnsi="Arial" w:cs="Arial"/>
          <w:w w:val="81"/>
          <w:sz w:val="26"/>
          <w:szCs w:val="26"/>
        </w:rPr>
        <w:t xml:space="preserve">ion </w:t>
      </w:r>
      <w:r>
        <w:rPr>
          <w:rFonts w:ascii="Arial" w:eastAsia="Arial" w:hAnsi="Arial" w:cs="Arial"/>
          <w:spacing w:val="1"/>
          <w:w w:val="82"/>
          <w:sz w:val="26"/>
          <w:szCs w:val="26"/>
        </w:rPr>
        <w:t>f</w:t>
      </w:r>
      <w:r>
        <w:rPr>
          <w:rFonts w:ascii="Arial" w:eastAsia="Arial" w:hAnsi="Arial" w:cs="Arial"/>
          <w:spacing w:val="2"/>
          <w:w w:val="81"/>
          <w:sz w:val="26"/>
          <w:szCs w:val="26"/>
        </w:rPr>
        <w:t>o</w:t>
      </w:r>
      <w:r>
        <w:rPr>
          <w:rFonts w:ascii="Arial" w:eastAsia="Arial" w:hAnsi="Arial" w:cs="Arial"/>
          <w:spacing w:val="-1"/>
          <w:w w:val="81"/>
          <w:sz w:val="26"/>
          <w:szCs w:val="26"/>
        </w:rPr>
        <w:t>r</w:t>
      </w:r>
      <w:r>
        <w:rPr>
          <w:rFonts w:ascii="Arial" w:eastAsia="Arial" w:hAnsi="Arial" w:cs="Arial"/>
          <w:spacing w:val="7"/>
          <w:w w:val="81"/>
          <w:sz w:val="26"/>
          <w:szCs w:val="26"/>
        </w:rPr>
        <w:t>m</w:t>
      </w:r>
      <w:r>
        <w:rPr>
          <w:rFonts w:ascii="Arial" w:eastAsia="Arial" w:hAnsi="Arial" w:cs="Arial"/>
          <w:w w:val="82"/>
          <w:sz w:val="26"/>
          <w:szCs w:val="26"/>
        </w:rPr>
        <w:t>.</w:t>
      </w:r>
    </w:p>
    <w:sectPr w:rsidR="004E14A4">
      <w:type w:val="continuous"/>
      <w:pgSz w:w="12240" w:h="20160"/>
      <w:pgMar w:top="84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D2D"/>
    <w:multiLevelType w:val="multilevel"/>
    <w:tmpl w:val="5FDC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14A4"/>
    <w:rsid w:val="004E14A4"/>
    <w:rsid w:val="0068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PIRS-LAPTOP</cp:lastModifiedBy>
  <cp:revision>2</cp:revision>
  <dcterms:created xsi:type="dcterms:W3CDTF">2016-02-04T21:11:00Z</dcterms:created>
  <dcterms:modified xsi:type="dcterms:W3CDTF">2016-02-04T21:18:00Z</dcterms:modified>
</cp:coreProperties>
</file>